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33CE" w:rsidRDefault="004933CE">
      <w:pPr>
        <w:tabs>
          <w:tab w:val="left" w:pos="1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A</w:t>
      </w:r>
    </w:p>
    <w:p w:rsidR="004933CE" w:rsidRDefault="004933CE">
      <w:pPr>
        <w:tabs>
          <w:tab w:val="left" w:pos="1380"/>
        </w:tabs>
        <w:rPr>
          <w:rFonts w:ascii="Arial" w:hAnsi="Arial" w:cs="Arial"/>
          <w:sz w:val="22"/>
          <w:szCs w:val="22"/>
        </w:rPr>
      </w:pPr>
    </w:p>
    <w:p w:rsidR="004933CE" w:rsidRDefault="004933CE">
      <w:pPr>
        <w:autoSpaceDE w:val="0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 xml:space="preserve">AUTODICHIARAZIONE SOSTITUTIVA </w:t>
      </w:r>
    </w:p>
    <w:p w:rsidR="004933CE" w:rsidRDefault="004933CE">
      <w:pPr>
        <w:autoSpaceDE w:val="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eastAsia="it-IT"/>
        </w:rPr>
        <w:t>ai  sensi</w:t>
      </w:r>
      <w:proofErr w:type="gramEnd"/>
      <w:r>
        <w:rPr>
          <w:rFonts w:ascii="Arial" w:hAnsi="Arial" w:cs="Arial"/>
          <w:sz w:val="22"/>
          <w:szCs w:val="22"/>
          <w:lang w:eastAsia="it-IT"/>
        </w:rPr>
        <w:t xml:space="preserve">  Art. 47, D.P.R. 28 DICEMBRE 2000, n. 445</w:t>
      </w:r>
    </w:p>
    <w:p w:rsidR="004933CE" w:rsidRDefault="004933CE">
      <w:pPr>
        <w:tabs>
          <w:tab w:val="left" w:pos="1380"/>
        </w:tabs>
        <w:rPr>
          <w:rFonts w:ascii="Arial" w:hAnsi="Arial" w:cs="Arial"/>
          <w:sz w:val="22"/>
          <w:szCs w:val="22"/>
        </w:rPr>
      </w:pPr>
    </w:p>
    <w:p w:rsidR="004933CE" w:rsidRDefault="004933CE" w:rsidP="00DB1D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</w:tabs>
        <w:ind w:left="1560" w:hanging="1128"/>
        <w:rPr>
          <w:rFonts w:ascii="Arial" w:hAnsi="Arial" w:cs="Arial"/>
          <w:b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t>Oggetto:</w:t>
      </w:r>
      <w:r w:rsidR="00DB1D1D">
        <w:rPr>
          <w:rFonts w:ascii="Arial" w:hAnsi="Arial" w:cs="Arial"/>
          <w:b/>
          <w:sz w:val="22"/>
          <w:szCs w:val="22"/>
          <w:lang w:eastAsia="it-IT"/>
        </w:rPr>
        <w:tab/>
      </w:r>
      <w:r>
        <w:rPr>
          <w:rFonts w:ascii="Arial" w:hAnsi="Arial" w:cs="Arial"/>
          <w:b/>
          <w:sz w:val="22"/>
          <w:szCs w:val="22"/>
          <w:lang w:eastAsia="it-IT"/>
        </w:rPr>
        <w:t>Manifestazione di interesse per l’inserimento nella graduatoria di potenziali destinatari di cui all’Avviso Pubblico “POR MARCHE FSE 2014/2020, Asse prioritario 1 – Occupazione- Contributi per la realizzazione di progetti di crescita, integrazione ed occupazione promossi dai Comuni a favore di soggetti disoccupati, residenti nella regione Marche.</w:t>
      </w:r>
    </w:p>
    <w:p w:rsidR="004933CE" w:rsidRPr="00EE1A82" w:rsidRDefault="00DB1D1D" w:rsidP="00DB1D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</w:tabs>
        <w:ind w:left="432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color w:val="FF0000"/>
          <w:kern w:val="1"/>
          <w:sz w:val="22"/>
          <w:szCs w:val="22"/>
          <w:lang w:eastAsia="it-IT"/>
        </w:rPr>
        <w:tab/>
      </w:r>
      <w:r w:rsidR="004933CE" w:rsidRPr="00713F31">
        <w:rPr>
          <w:rFonts w:ascii="Arial" w:eastAsia="Calibri" w:hAnsi="Arial" w:cs="Arial"/>
          <w:b/>
          <w:bCs/>
          <w:kern w:val="1"/>
          <w:sz w:val="22"/>
          <w:szCs w:val="22"/>
          <w:lang w:eastAsia="it-IT"/>
        </w:rPr>
        <w:t>AMBITO DI INTERVENTO</w:t>
      </w:r>
      <w:r w:rsidR="008A3C20">
        <w:rPr>
          <w:rFonts w:ascii="Arial" w:eastAsia="Calibri" w:hAnsi="Arial" w:cs="Arial"/>
          <w:b/>
          <w:bCs/>
          <w:kern w:val="1"/>
          <w:sz w:val="22"/>
          <w:szCs w:val="22"/>
          <w:lang w:eastAsia="it-IT"/>
        </w:rPr>
        <w:t xml:space="preserve">: </w:t>
      </w:r>
      <w:r w:rsidR="00EE1A82" w:rsidRPr="00EE1A82">
        <w:rPr>
          <w:rFonts w:ascii="Arial" w:hAnsi="Arial" w:cs="Arial"/>
          <w:b/>
          <w:iCs/>
          <w:sz w:val="22"/>
          <w:szCs w:val="22"/>
        </w:rPr>
        <w:t xml:space="preserve">Tutela e valorizzazione del patrimonio ambientale ed </w:t>
      </w:r>
      <w:r w:rsidR="00EE1A82">
        <w:rPr>
          <w:rFonts w:ascii="Arial" w:hAnsi="Arial" w:cs="Arial"/>
          <w:b/>
          <w:iCs/>
          <w:sz w:val="22"/>
          <w:szCs w:val="22"/>
        </w:rPr>
        <w:tab/>
      </w:r>
      <w:r w:rsidR="00EE1A82" w:rsidRPr="00EE1A82">
        <w:rPr>
          <w:rFonts w:ascii="Arial" w:hAnsi="Arial" w:cs="Arial"/>
          <w:b/>
          <w:iCs/>
          <w:sz w:val="22"/>
          <w:szCs w:val="22"/>
        </w:rPr>
        <w:t xml:space="preserve">urbanistico, Attività culturali di tutela e valorizzazione di beni culturali e Attività </w:t>
      </w:r>
      <w:r w:rsidR="00EE1A82">
        <w:rPr>
          <w:rFonts w:ascii="Arial" w:hAnsi="Arial" w:cs="Arial"/>
          <w:b/>
          <w:iCs/>
          <w:sz w:val="22"/>
          <w:szCs w:val="22"/>
        </w:rPr>
        <w:tab/>
      </w:r>
      <w:r w:rsidR="00EE1A82" w:rsidRPr="00EE1A82">
        <w:rPr>
          <w:rFonts w:ascii="Arial" w:hAnsi="Arial" w:cs="Arial"/>
          <w:b/>
          <w:iCs/>
          <w:sz w:val="22"/>
          <w:szCs w:val="22"/>
        </w:rPr>
        <w:t xml:space="preserve">specialistiche </w:t>
      </w:r>
      <w:proofErr w:type="gramStart"/>
      <w:r w:rsidR="00EE1A82" w:rsidRPr="00EE1A82">
        <w:rPr>
          <w:rFonts w:ascii="Arial" w:hAnsi="Arial" w:cs="Arial"/>
          <w:b/>
          <w:iCs/>
          <w:sz w:val="22"/>
          <w:szCs w:val="22"/>
        </w:rPr>
        <w:t>ed</w:t>
      </w:r>
      <w:proofErr w:type="gramEnd"/>
      <w:r w:rsidR="00C758E1">
        <w:rPr>
          <w:rFonts w:ascii="Arial" w:hAnsi="Arial" w:cs="Arial"/>
          <w:b/>
          <w:iCs/>
          <w:sz w:val="22"/>
          <w:szCs w:val="22"/>
        </w:rPr>
        <w:t xml:space="preserve"> </w:t>
      </w:r>
      <w:bookmarkStart w:id="0" w:name="_GoBack"/>
      <w:bookmarkEnd w:id="0"/>
      <w:r w:rsidR="00EE1A82" w:rsidRPr="00EE1A82">
        <w:rPr>
          <w:rFonts w:ascii="Arial" w:hAnsi="Arial" w:cs="Arial"/>
          <w:b/>
          <w:iCs/>
          <w:sz w:val="22"/>
          <w:szCs w:val="22"/>
        </w:rPr>
        <w:t>ad alto contenuto innovativo</w:t>
      </w:r>
      <w:r w:rsidR="00C53C59" w:rsidRPr="00EE1A82">
        <w:rPr>
          <w:rFonts w:ascii="Arial" w:eastAsia="Calibri" w:hAnsi="Arial" w:cs="Arial"/>
          <w:b/>
          <w:bCs/>
          <w:kern w:val="1"/>
          <w:sz w:val="22"/>
          <w:szCs w:val="22"/>
          <w:lang w:eastAsia="it-IT"/>
        </w:rPr>
        <w:t>.</w:t>
      </w:r>
    </w:p>
    <w:p w:rsidR="004933CE" w:rsidRDefault="004933CE">
      <w:pPr>
        <w:tabs>
          <w:tab w:val="left" w:pos="1380"/>
        </w:tabs>
        <w:rPr>
          <w:rFonts w:ascii="Arial" w:hAnsi="Arial" w:cs="Arial"/>
          <w:sz w:val="22"/>
          <w:szCs w:val="22"/>
        </w:rPr>
      </w:pPr>
    </w:p>
    <w:p w:rsidR="004933CE" w:rsidRDefault="004933CE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MANIFESTAZIONE DI INTERESSE</w:t>
      </w:r>
    </w:p>
    <w:p w:rsidR="004933CE" w:rsidRDefault="004933CE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4933CE" w:rsidRDefault="004933CE">
      <w:p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Il Sottoscritto ___________________________________ nato a </w:t>
      </w:r>
      <w:r w:rsidR="00713F31">
        <w:rPr>
          <w:rFonts w:ascii="Arial" w:hAnsi="Arial" w:cs="Arial"/>
          <w:sz w:val="22"/>
          <w:szCs w:val="22"/>
          <w:lang w:eastAsia="it-IT"/>
        </w:rPr>
        <w:t>__</w:t>
      </w:r>
      <w:r>
        <w:rPr>
          <w:rFonts w:ascii="Arial" w:hAnsi="Arial" w:cs="Arial"/>
          <w:sz w:val="22"/>
          <w:szCs w:val="22"/>
          <w:lang w:eastAsia="it-IT"/>
        </w:rPr>
        <w:t>_______________________ (___)</w:t>
      </w:r>
    </w:p>
    <w:p w:rsidR="004933CE" w:rsidRDefault="004933CE">
      <w:p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il _____________ residente in _</w:t>
      </w:r>
      <w:r w:rsidR="00713F31">
        <w:rPr>
          <w:rFonts w:ascii="Arial" w:hAnsi="Arial" w:cs="Arial"/>
          <w:sz w:val="22"/>
          <w:szCs w:val="22"/>
          <w:lang w:eastAsia="it-IT"/>
        </w:rPr>
        <w:t>____________________</w:t>
      </w:r>
      <w:r>
        <w:rPr>
          <w:rFonts w:ascii="Arial" w:hAnsi="Arial" w:cs="Arial"/>
          <w:sz w:val="22"/>
          <w:szCs w:val="22"/>
          <w:lang w:eastAsia="it-IT"/>
        </w:rPr>
        <w:t xml:space="preserve">____ (___) via </w:t>
      </w:r>
      <w:r w:rsidR="00713F31">
        <w:rPr>
          <w:rFonts w:ascii="Arial" w:hAnsi="Arial" w:cs="Arial"/>
          <w:sz w:val="22"/>
          <w:szCs w:val="22"/>
          <w:lang w:eastAsia="it-IT"/>
        </w:rPr>
        <w:t>____</w:t>
      </w:r>
      <w:r>
        <w:rPr>
          <w:rFonts w:ascii="Arial" w:hAnsi="Arial" w:cs="Arial"/>
          <w:sz w:val="22"/>
          <w:szCs w:val="22"/>
          <w:lang w:eastAsia="it-IT"/>
        </w:rPr>
        <w:t>_______________ n. ___</w:t>
      </w:r>
    </w:p>
    <w:p w:rsidR="004933CE" w:rsidRDefault="004933CE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Cap ____</w:t>
      </w:r>
      <w:r w:rsidR="00713F31">
        <w:rPr>
          <w:rFonts w:ascii="Arial" w:hAnsi="Arial" w:cs="Arial"/>
          <w:sz w:val="22"/>
          <w:szCs w:val="22"/>
          <w:lang w:eastAsia="it-IT"/>
        </w:rPr>
        <w:t>__</w:t>
      </w:r>
      <w:r>
        <w:rPr>
          <w:rFonts w:ascii="Arial" w:hAnsi="Arial" w:cs="Arial"/>
          <w:sz w:val="22"/>
          <w:szCs w:val="22"/>
          <w:lang w:eastAsia="it-IT"/>
        </w:rPr>
        <w:t xml:space="preserve">__ tel. </w:t>
      </w:r>
      <w:r w:rsidR="00713F31">
        <w:rPr>
          <w:rFonts w:ascii="Arial" w:hAnsi="Arial" w:cs="Arial"/>
          <w:sz w:val="22"/>
          <w:szCs w:val="22"/>
          <w:lang w:eastAsia="it-IT"/>
        </w:rPr>
        <w:t>__</w:t>
      </w:r>
      <w:r>
        <w:rPr>
          <w:rFonts w:ascii="Arial" w:hAnsi="Arial" w:cs="Arial"/>
          <w:sz w:val="22"/>
          <w:szCs w:val="22"/>
          <w:lang w:eastAsia="it-IT"/>
        </w:rPr>
        <w:t>______________</w:t>
      </w:r>
      <w:r w:rsidR="00713F31"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e</w:t>
      </w:r>
      <w:r w:rsidR="00713F31">
        <w:rPr>
          <w:rFonts w:ascii="Arial" w:hAnsi="Arial" w:cs="Arial"/>
          <w:sz w:val="22"/>
          <w:szCs w:val="22"/>
          <w:lang w:eastAsia="it-IT"/>
        </w:rPr>
        <w:t>-</w:t>
      </w:r>
      <w:r>
        <w:rPr>
          <w:rFonts w:ascii="Arial" w:hAnsi="Arial" w:cs="Arial"/>
          <w:sz w:val="22"/>
          <w:szCs w:val="22"/>
          <w:lang w:eastAsia="it-IT"/>
        </w:rPr>
        <w:t>mail</w:t>
      </w:r>
      <w:r w:rsidR="00713F31">
        <w:rPr>
          <w:rFonts w:ascii="Arial" w:hAnsi="Arial" w:cs="Arial"/>
          <w:sz w:val="22"/>
          <w:szCs w:val="22"/>
          <w:lang w:eastAsia="it-IT"/>
        </w:rPr>
        <w:t xml:space="preserve"> _______</w:t>
      </w:r>
      <w:r>
        <w:rPr>
          <w:rFonts w:ascii="Arial" w:hAnsi="Arial" w:cs="Arial"/>
          <w:sz w:val="22"/>
          <w:szCs w:val="22"/>
          <w:lang w:eastAsia="it-IT"/>
        </w:rPr>
        <w:t>_______________________________</w:t>
      </w:r>
    </w:p>
    <w:p w:rsidR="004933CE" w:rsidRDefault="004933CE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codice fiscale: _____________________________________</w:t>
      </w:r>
    </w:p>
    <w:p w:rsidR="004933CE" w:rsidRDefault="004933CE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 w:rsidR="004933CE" w:rsidRDefault="004933CE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Codice Identificativo ID-SIL_____</w:t>
      </w:r>
      <w:r w:rsidR="00713F31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__</w:t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_____</w:t>
      </w:r>
    </w:p>
    <w:p w:rsidR="004933CE" w:rsidRDefault="004933CE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4933CE" w:rsidRDefault="004933CE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MANIFESTA IL PROPRIO INTERESSE AD ESSERE INSERITO NELLA GRADUATORIA DEI POTENZIALI DESTINATARI DI CUI ALL’ AVVISO PUBBLICO IN OGGETTO IN RIFERIMENTO a</w:t>
      </w:r>
    </w:p>
    <w:p w:rsidR="004933CE" w:rsidRDefault="004933CE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 w:rsidR="004933CE" w:rsidRDefault="004933CE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Avviso di Manifestazione per il Comune di</w:t>
      </w:r>
      <w:proofErr w:type="gramStart"/>
      <w:r w:rsidR="008A3C20">
        <w:rPr>
          <w:rFonts w:ascii="Arial" w:hAnsi="Arial" w:cs="Arial"/>
          <w:sz w:val="22"/>
          <w:szCs w:val="22"/>
          <w:lang w:eastAsia="it-IT"/>
        </w:rPr>
        <w:t xml:space="preserve"> ….</w:t>
      </w:r>
      <w:proofErr w:type="gramEnd"/>
      <w:r w:rsidR="008A3C20">
        <w:rPr>
          <w:rFonts w:ascii="Arial" w:hAnsi="Arial" w:cs="Arial"/>
          <w:sz w:val="22"/>
          <w:szCs w:val="22"/>
          <w:lang w:eastAsia="it-IT"/>
        </w:rPr>
        <w:t>.</w:t>
      </w:r>
      <w:r>
        <w:rPr>
          <w:rFonts w:ascii="Arial" w:hAnsi="Arial" w:cs="Arial"/>
          <w:sz w:val="22"/>
          <w:szCs w:val="22"/>
          <w:lang w:eastAsia="it-IT"/>
        </w:rPr>
        <w:t xml:space="preserve"> o del Comune capofila del partenariato</w:t>
      </w:r>
      <w:r w:rsidR="00713F31"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DB1D1D" w:rsidRDefault="00DB1D1D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 w:rsidR="004933CE" w:rsidRDefault="004933CE">
      <w:pPr>
        <w:spacing w:line="480" w:lineRule="auto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DICHIARA</w:t>
      </w:r>
    </w:p>
    <w:p w:rsidR="004933CE" w:rsidRDefault="004933CE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sotto la propria personale responsabilità, consapevole delle sanzioni penali in caso di dichiarazioni non veritiere o produzione di atti falsi, richiamate dall’art. 76 del D.P.R. 445/2000,   </w:t>
      </w:r>
    </w:p>
    <w:p w:rsidR="004933CE" w:rsidRDefault="004933CE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 w:rsidR="004933CE" w:rsidRDefault="004933CE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>di essere in possesso dei requisiti di cui all’art. 3 dell’Avviso Pubblico</w:t>
      </w:r>
      <w:r w:rsidR="007B6B64">
        <w:rPr>
          <w:rFonts w:ascii="Arial" w:hAnsi="Arial" w:cs="Arial"/>
          <w:sz w:val="22"/>
          <w:szCs w:val="22"/>
          <w:lang w:eastAsia="it-IT"/>
        </w:rPr>
        <w:t>;</w:t>
      </w:r>
    </w:p>
    <w:p w:rsidR="004933CE" w:rsidRDefault="004933CE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</w:t>
      </w:r>
      <w:r>
        <w:rPr>
          <w:rFonts w:ascii="Arial" w:hAnsi="Arial" w:cs="Arial"/>
          <w:sz w:val="22"/>
          <w:szCs w:val="22"/>
          <w:lang w:eastAsia="it-IT"/>
        </w:rPr>
        <w:t xml:space="preserve">isoccupato ai sensi del </w:t>
      </w:r>
      <w:proofErr w:type="spellStart"/>
      <w:proofErr w:type="gramStart"/>
      <w:r>
        <w:rPr>
          <w:rFonts w:ascii="Arial" w:hAnsi="Arial" w:cs="Arial"/>
          <w:sz w:val="22"/>
          <w:szCs w:val="22"/>
          <w:lang w:eastAsia="it-IT"/>
        </w:rPr>
        <w:t>D.Lgs</w:t>
      </w:r>
      <w:proofErr w:type="spellEnd"/>
      <w:proofErr w:type="gramEnd"/>
      <w:r>
        <w:rPr>
          <w:rFonts w:ascii="Arial" w:hAnsi="Arial" w:cs="Arial"/>
          <w:sz w:val="22"/>
          <w:szCs w:val="22"/>
          <w:lang w:eastAsia="it-IT"/>
        </w:rPr>
        <w:t xml:space="preserve"> n. 150/2015 e iscritto ad un Centro per l’Impiego della Regione Marche</w:t>
      </w:r>
      <w:r w:rsidR="007B6B64">
        <w:rPr>
          <w:rFonts w:ascii="Arial" w:hAnsi="Arial" w:cs="Arial"/>
          <w:sz w:val="22"/>
          <w:szCs w:val="22"/>
          <w:lang w:eastAsia="it-IT"/>
        </w:rPr>
        <w:t>;</w:t>
      </w:r>
    </w:p>
    <w:p w:rsidR="004933CE" w:rsidRDefault="004933CE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>di aver 30 anni di età alla data di pubblicazion</w:t>
      </w:r>
      <w:r w:rsidR="007B6B64">
        <w:rPr>
          <w:rFonts w:ascii="Arial" w:hAnsi="Arial" w:cs="Arial"/>
          <w:sz w:val="22"/>
          <w:szCs w:val="22"/>
        </w:rPr>
        <w:t>e dell’avviso pubblico sul BURM;</w:t>
      </w:r>
    </w:p>
    <w:p w:rsidR="004933CE" w:rsidRDefault="004933CE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 essere residente nel Comune di ____________</w:t>
      </w:r>
      <w:r w:rsidR="007B6B64">
        <w:rPr>
          <w:rFonts w:ascii="Arial" w:hAnsi="Arial" w:cs="Arial"/>
          <w:sz w:val="22"/>
          <w:szCs w:val="22"/>
          <w:lang w:eastAsia="it-IT"/>
        </w:rPr>
        <w:t>_____________________;</w:t>
      </w:r>
    </w:p>
    <w:p w:rsidR="004933CE" w:rsidRDefault="004933CE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di non essere percettore di ammortizzatori sociali, di non essere percettore di trattamenti pensionistici, di non essere già beneficiari di indennità di partecipazione a valere su altro progetto di cui al Bando “Contributi per la realizzazione di progetti di crescita…” o </w:t>
      </w:r>
      <w:r w:rsidR="007B6B64">
        <w:rPr>
          <w:rFonts w:ascii="Arial" w:hAnsi="Arial" w:cs="Arial"/>
          <w:sz w:val="22"/>
          <w:szCs w:val="22"/>
          <w:lang w:eastAsia="it-IT"/>
        </w:rPr>
        <w:t>di altri finanziamenti pubblici;</w:t>
      </w:r>
    </w:p>
    <w:p w:rsidR="004933CE" w:rsidRDefault="004933CE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>di non aver avuto precedenti rapporti di lavoro, negli ultimi 4 anni, con il Comune di ___________</w:t>
      </w:r>
      <w:r w:rsidR="007B6B64">
        <w:rPr>
          <w:rFonts w:ascii="Arial" w:hAnsi="Arial" w:cs="Arial"/>
          <w:sz w:val="22"/>
          <w:szCs w:val="22"/>
          <w:lang w:eastAsia="it-IT"/>
        </w:rPr>
        <w:t>________________;</w:t>
      </w:r>
    </w:p>
    <w:p w:rsidR="004933CE" w:rsidRDefault="004933CE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cittadino italiano o di altro stato comunitario ai sensi della Lg. 97713, art.7 ovvero essere cittadino di Paesi terzi che siano titolare di permesso di soggiorno UE per soggiorni di lungo periodo o che siano titolari dello status di rifugiato ovvero dello s</w:t>
      </w:r>
      <w:r w:rsidR="007B6B64">
        <w:rPr>
          <w:rFonts w:ascii="Arial" w:hAnsi="Arial" w:cs="Arial"/>
          <w:sz w:val="22"/>
          <w:szCs w:val="22"/>
        </w:rPr>
        <w:t>tatus di protezione sussidiaria;</w:t>
      </w:r>
    </w:p>
    <w:p w:rsidR="007B6B64" w:rsidRDefault="004933CE" w:rsidP="007B6B64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riportato condanne penali incompatibili con le assunzioni presso la pubblica amministrazione</w:t>
      </w:r>
      <w:r w:rsidR="007B6B64">
        <w:rPr>
          <w:rFonts w:ascii="Arial" w:hAnsi="Arial" w:cs="Arial"/>
          <w:sz w:val="22"/>
          <w:szCs w:val="22"/>
        </w:rPr>
        <w:t>;</w:t>
      </w:r>
    </w:p>
    <w:p w:rsidR="004933CE" w:rsidRDefault="004933CE" w:rsidP="007B6B64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 essere diplomato in _______________________________________ titolo di studio conseguito presso l'istituto __________________________ in data _________________________ o di possedere il seguente titolo equipollente ______________</w:t>
      </w:r>
      <w:r w:rsidR="007B6B64">
        <w:rPr>
          <w:rFonts w:ascii="Arial" w:hAnsi="Arial" w:cs="Arial"/>
          <w:sz w:val="22"/>
          <w:szCs w:val="22"/>
        </w:rPr>
        <w:t>;</w:t>
      </w:r>
    </w:p>
    <w:p w:rsidR="004933CE" w:rsidRDefault="004933CE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laureato in ________________________________________ titolo di studio conseguito presso l'Università di ___________________ in data _________________ o di possedere il seguente titolo equipollente ______________</w:t>
      </w:r>
      <w:r w:rsidR="007B6B64">
        <w:rPr>
          <w:rFonts w:ascii="Arial" w:hAnsi="Arial" w:cs="Arial"/>
          <w:sz w:val="22"/>
          <w:szCs w:val="22"/>
        </w:rPr>
        <w:t>;</w:t>
      </w:r>
    </w:p>
    <w:p w:rsidR="004933CE" w:rsidRDefault="004933CE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>di possedere la qualifica di______________ registrata nella propria scheda professionale entro la data di presentazione della presente domanda</w:t>
      </w:r>
      <w:r w:rsidR="007B6B64">
        <w:rPr>
          <w:rFonts w:ascii="Arial" w:hAnsi="Arial" w:cs="Arial"/>
          <w:sz w:val="22"/>
          <w:szCs w:val="22"/>
        </w:rPr>
        <w:t>;</w:t>
      </w:r>
    </w:p>
    <w:p w:rsidR="00DB1D1D" w:rsidRDefault="00DB1D1D" w:rsidP="00DB1D1D">
      <w:pPr>
        <w:autoSpaceDE w:val="0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4933CE" w:rsidRDefault="004933CE">
      <w:pPr>
        <w:tabs>
          <w:tab w:val="left" w:pos="4575"/>
        </w:tabs>
        <w:spacing w:after="160" w:line="25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>DICHIARA ALTRESI’</w:t>
      </w:r>
    </w:p>
    <w:p w:rsidR="004933CE" w:rsidRDefault="004933CE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 bando “Contributi per la realizzazione di progetti di crescita, integrazione ed occupazioni promossi dai Comuni a favore di soggetti disoccupati, residenti nella Regione Marche” e di acconsentire, senza riserve, a tutto ciò che in esso è stabilito;</w:t>
      </w:r>
    </w:p>
    <w:p w:rsidR="004933CE" w:rsidRDefault="004933CE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>di essere informato, ai sensi e per gli effetti dell’art.10 della Lg. 196/2003 che i dati personali raccolti saranno trattati esclusivamente nell’ambito del procedimento per il quale la presente dichiarazione viene resa.</w:t>
      </w:r>
    </w:p>
    <w:p w:rsidR="004933CE" w:rsidRDefault="004933CE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4933CE" w:rsidRDefault="004933CE">
      <w:pPr>
        <w:tabs>
          <w:tab w:val="left" w:pos="4575"/>
        </w:tabs>
        <w:spacing w:after="160" w:line="25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lang w:eastAsia="it-IT"/>
        </w:rPr>
        <w:t>Allego alla presente:</w:t>
      </w:r>
    </w:p>
    <w:p w:rsidR="004933CE" w:rsidRDefault="004933CE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4"/>
          <w:szCs w:val="24"/>
        </w:rPr>
      </w:pPr>
      <w:bookmarkStart w:id="1" w:name="_Hlk516572952"/>
      <w:r>
        <w:rPr>
          <w:rFonts w:ascii="Arial" w:eastAsia="Arial" w:hAnsi="Arial" w:cs="Arial"/>
          <w:sz w:val="24"/>
          <w:szCs w:val="24"/>
        </w:rPr>
        <w:t>□</w:t>
      </w:r>
      <w:bookmarkEnd w:id="1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documento d'identità in corso di validità;</w:t>
      </w:r>
    </w:p>
    <w:p w:rsidR="004933CE" w:rsidRDefault="004933CE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 xml:space="preserve">□ certificazione </w:t>
      </w:r>
      <w:r>
        <w:rPr>
          <w:rFonts w:ascii="Arial" w:hAnsi="Arial" w:cs="Arial"/>
          <w:sz w:val="22"/>
          <w:szCs w:val="22"/>
        </w:rPr>
        <w:t>ISEE (specificare):</w:t>
      </w:r>
    </w:p>
    <w:p w:rsidR="004933CE" w:rsidRDefault="004933CE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ordinaria </w:t>
      </w:r>
    </w:p>
    <w:p w:rsidR="004933CE" w:rsidRDefault="004933CE">
      <w:pPr>
        <w:tabs>
          <w:tab w:val="left" w:pos="4575"/>
        </w:tabs>
        <w:spacing w:after="1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corrente</w:t>
      </w:r>
    </w:p>
    <w:p w:rsidR="004933CE" w:rsidRDefault="004933CE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2"/>
          <w:szCs w:val="22"/>
        </w:rPr>
        <w:t>ovvero</w:t>
      </w:r>
    </w:p>
    <w:p w:rsidR="004933CE" w:rsidRDefault="004933CE">
      <w:pPr>
        <w:tabs>
          <w:tab w:val="left" w:pos="4575"/>
        </w:tabs>
        <w:spacing w:after="160"/>
        <w:jc w:val="both"/>
      </w:pPr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</w:rPr>
        <w:t>DSU in corso di validità rilasciata sulla base delle modalità indicate dal DPCM 159/13.</w:t>
      </w:r>
    </w:p>
    <w:p w:rsidR="004933CE" w:rsidRDefault="004933CE">
      <w:pPr>
        <w:tabs>
          <w:tab w:val="left" w:pos="4575"/>
        </w:tabs>
        <w:spacing w:after="160"/>
        <w:jc w:val="both"/>
      </w:pPr>
    </w:p>
    <w:p w:rsidR="004933CE" w:rsidRDefault="004933CE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4933CE" w:rsidRDefault="004933CE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(luogo e </w:t>
      </w:r>
      <w:r w:rsidR="00DB1D1D">
        <w:rPr>
          <w:rFonts w:ascii="Arial" w:hAnsi="Arial" w:cs="Arial"/>
          <w:sz w:val="22"/>
          <w:szCs w:val="22"/>
        </w:rPr>
        <w:t>data)</w:t>
      </w:r>
    </w:p>
    <w:p w:rsidR="004933CE" w:rsidRDefault="004933CE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4933CE" w:rsidRDefault="004933CE" w:rsidP="002927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fede,</w:t>
      </w:r>
    </w:p>
    <w:p w:rsidR="004933CE" w:rsidRDefault="004933CE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292738" w:rsidRDefault="00292738" w:rsidP="00292738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</w:t>
      </w:r>
    </w:p>
    <w:p w:rsidR="00292738" w:rsidRDefault="00292738" w:rsidP="00292738">
      <w:pPr>
        <w:ind w:left="4820"/>
        <w:jc w:val="center"/>
        <w:rPr>
          <w:rFonts w:ascii="Arial" w:hAnsi="Arial" w:cs="Arial"/>
          <w:sz w:val="22"/>
          <w:szCs w:val="22"/>
        </w:rPr>
      </w:pPr>
    </w:p>
    <w:p w:rsidR="00292738" w:rsidRDefault="00292738" w:rsidP="00292738">
      <w:pPr>
        <w:ind w:left="4820"/>
        <w:jc w:val="center"/>
      </w:pPr>
      <w:r>
        <w:rPr>
          <w:rFonts w:ascii="Arial" w:hAnsi="Arial" w:cs="Arial"/>
          <w:sz w:val="22"/>
          <w:szCs w:val="22"/>
        </w:rPr>
        <w:t>___________________________</w:t>
      </w:r>
    </w:p>
    <w:p w:rsidR="004933CE" w:rsidRDefault="004933CE">
      <w:pPr>
        <w:rPr>
          <w:rFonts w:ascii="Arial" w:hAnsi="Arial" w:cs="Arial"/>
          <w:sz w:val="22"/>
          <w:szCs w:val="22"/>
        </w:rPr>
      </w:pPr>
    </w:p>
    <w:p w:rsidR="004933CE" w:rsidRDefault="004933CE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bCs/>
          <w:i/>
          <w:sz w:val="22"/>
          <w:szCs w:val="22"/>
        </w:rPr>
        <w:t xml:space="preserve">Autorizzo il trattamento dei miei dati personali ai sensi del </w:t>
      </w:r>
      <w:proofErr w:type="spellStart"/>
      <w:r>
        <w:rPr>
          <w:rFonts w:ascii="Helvetica" w:hAnsi="Helvetica" w:cs="Helvetica"/>
          <w:bCs/>
          <w:i/>
          <w:sz w:val="22"/>
          <w:szCs w:val="22"/>
        </w:rPr>
        <w:t>Dlgs</w:t>
      </w:r>
      <w:proofErr w:type="spellEnd"/>
      <w:r>
        <w:rPr>
          <w:rFonts w:ascii="Helvetica" w:hAnsi="Helvetica" w:cs="Helvetica"/>
          <w:bCs/>
          <w:i/>
          <w:sz w:val="22"/>
          <w:szCs w:val="22"/>
        </w:rPr>
        <w:t xml:space="preserve"> 196 del 30 giugno 2003.</w:t>
      </w:r>
    </w:p>
    <w:p w:rsidR="004933CE" w:rsidRDefault="004933CE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4933CE" w:rsidRDefault="004933CE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4933CE" w:rsidRDefault="00DB1D1D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292738" w:rsidRDefault="00292738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292738" w:rsidRDefault="00292738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4933CE" w:rsidRDefault="004933CE" w:rsidP="00292738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</w:t>
      </w:r>
    </w:p>
    <w:p w:rsidR="004933CE" w:rsidRDefault="004933CE" w:rsidP="00292738">
      <w:pPr>
        <w:ind w:left="4820"/>
        <w:jc w:val="center"/>
        <w:rPr>
          <w:rFonts w:ascii="Arial" w:hAnsi="Arial" w:cs="Arial"/>
          <w:sz w:val="22"/>
          <w:szCs w:val="22"/>
        </w:rPr>
      </w:pPr>
    </w:p>
    <w:p w:rsidR="004933CE" w:rsidRDefault="004933CE" w:rsidP="00292738">
      <w:pPr>
        <w:ind w:left="4820"/>
        <w:jc w:val="center"/>
      </w:pPr>
      <w:r>
        <w:rPr>
          <w:rFonts w:ascii="Arial" w:hAnsi="Arial" w:cs="Arial"/>
          <w:sz w:val="22"/>
          <w:szCs w:val="22"/>
        </w:rPr>
        <w:t>___________________________</w:t>
      </w:r>
    </w:p>
    <w:sectPr w:rsidR="004933CE" w:rsidSect="00292738">
      <w:headerReference w:type="default" r:id="rId7"/>
      <w:pgSz w:w="11906" w:h="16838"/>
      <w:pgMar w:top="912" w:right="926" w:bottom="1134" w:left="90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32" w:rsidRDefault="004E4D32">
      <w:r>
        <w:separator/>
      </w:r>
    </w:p>
  </w:endnote>
  <w:endnote w:type="continuationSeparator" w:id="0">
    <w:p w:rsidR="004E4D32" w:rsidRDefault="004E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32" w:rsidRDefault="004E4D32">
      <w:r>
        <w:separator/>
      </w:r>
    </w:p>
  </w:footnote>
  <w:footnote w:type="continuationSeparator" w:id="0">
    <w:p w:rsidR="004E4D32" w:rsidRDefault="004E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31" w:rsidRDefault="000C0F18" w:rsidP="00292738">
    <w:pPr>
      <w:pStyle w:val="Intestazione"/>
      <w:ind w:left="-360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221615</wp:posOffset>
          </wp:positionV>
          <wp:extent cx="1021715" cy="670560"/>
          <wp:effectExtent l="0" t="0" r="0" b="0"/>
          <wp:wrapSquare wrapText="bothSides"/>
          <wp:docPr id="5" name="Immagine 1" descr="centro impiego _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 impiego _ne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>
          <wp:extent cx="1219200" cy="1247775"/>
          <wp:effectExtent l="0" t="0" r="0" b="0"/>
          <wp:docPr id="1" name="Immagine 1" descr="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ne Europe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409700" cy="1343025"/>
          <wp:effectExtent l="0" t="0" r="0" b="0"/>
          <wp:docPr id="2" name="Immagine 2" descr="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pubblica Italia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485900" cy="127635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gione March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3F31">
      <w:t xml:space="preserve">    </w:t>
    </w:r>
    <w:r>
      <w:rPr>
        <w:noProof/>
        <w:lang w:eastAsia="it-IT"/>
      </w:rPr>
      <w:drawing>
        <wp:inline distT="0" distB="0" distL="0" distR="0">
          <wp:extent cx="1000125" cy="1238250"/>
          <wp:effectExtent l="0" t="0" r="0" b="0"/>
          <wp:docPr id="4" name="Immagine 4" descr="FSE Marche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E Marche 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eastAsia="zh-C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eastAsia="it-I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38"/>
    <w:rsid w:val="000C0F18"/>
    <w:rsid w:val="00185E98"/>
    <w:rsid w:val="00292738"/>
    <w:rsid w:val="003926DC"/>
    <w:rsid w:val="004933CE"/>
    <w:rsid w:val="004E4D32"/>
    <w:rsid w:val="00713F31"/>
    <w:rsid w:val="007B6B64"/>
    <w:rsid w:val="008A3C20"/>
    <w:rsid w:val="009C44D2"/>
    <w:rsid w:val="00C52F26"/>
    <w:rsid w:val="00C53C59"/>
    <w:rsid w:val="00C758E1"/>
    <w:rsid w:val="00D3042F"/>
    <w:rsid w:val="00DB1D1D"/>
    <w:rsid w:val="00E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5966D9"/>
  <w15:chartTrackingRefBased/>
  <w15:docId w15:val="{748CF57F-D785-4A1D-886F-F4EBCFFF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2"/>
      <w:lang w:eastAsia="zh-CN"/>
    </w:rPr>
  </w:style>
  <w:style w:type="character" w:customStyle="1" w:styleId="WW8Num2z0">
    <w:name w:val="WW8Num2z0"/>
    <w:rPr>
      <w:rFonts w:ascii="Arial" w:hAnsi="Arial" w:cs="Arial"/>
      <w:color w:val="auto"/>
      <w:sz w:val="22"/>
      <w:szCs w:val="22"/>
      <w:lang w:eastAsia="it-I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  <w:color w:val="auto"/>
      <w:sz w:val="22"/>
      <w:szCs w:val="22"/>
      <w:lang w:eastAsia="it-I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aragrafoelenco1">
    <w:name w:val="Paragrafo elenco1"/>
    <w:basedOn w:val="Normale"/>
    <w:pPr>
      <w:ind w:left="708"/>
    </w:p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rsid w:val="002927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2738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A8</vt:lpstr>
    </vt:vector>
  </TitlesOfParts>
  <Company>Provincia di Macerata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A8</dc:title>
  <dc:subject/>
  <dc:creator>Tiberio Menecozzi</dc:creator>
  <cp:keywords/>
  <dc:description/>
  <cp:lastModifiedBy>Barbara Pretelli</cp:lastModifiedBy>
  <cp:revision>3</cp:revision>
  <cp:lastPrinted>1899-12-31T23:00:00Z</cp:lastPrinted>
  <dcterms:created xsi:type="dcterms:W3CDTF">2018-09-21T08:30:00Z</dcterms:created>
  <dcterms:modified xsi:type="dcterms:W3CDTF">2018-09-21T08:31:00Z</dcterms:modified>
</cp:coreProperties>
</file>